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5" w:rsidRDefault="004E2155" w:rsidP="004E2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DF11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Межрегиональный конкурс «Аккордеон на эстраде»</w:t>
      </w:r>
    </w:p>
    <w:p w:rsidR="004E2155" w:rsidRDefault="004E2155" w:rsidP="004E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выступлений </w:t>
      </w:r>
    </w:p>
    <w:p w:rsidR="004E2155" w:rsidRDefault="004E2155" w:rsidP="004E2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«Юниор»</w:t>
      </w:r>
    </w:p>
    <w:p w:rsidR="004E2155" w:rsidRDefault="004E2155" w:rsidP="004E2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10.30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Никита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Мария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Плотникова Любовь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Сиротина Галина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Шувальская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А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10.50</w:t>
      </w:r>
    </w:p>
    <w:p w:rsidR="004E2155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Игорь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Головков Степан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овосергиевка</w:t>
      </w:r>
    </w:p>
    <w:p w:rsidR="004E2155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Иван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овосергиевка</w:t>
      </w:r>
    </w:p>
    <w:p w:rsidR="004E2155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Колосов Никита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Кузина Марина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Pr="00DF1154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Ледекер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Богдан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Орск</w:t>
      </w:r>
    </w:p>
    <w:p w:rsidR="004E2155" w:rsidRPr="00DF1154" w:rsidRDefault="004E2155" w:rsidP="004E215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1154">
        <w:rPr>
          <w:rFonts w:ascii="Times New Roman" w:hAnsi="Times New Roman" w:cs="Times New Roman"/>
          <w:sz w:val="28"/>
          <w:szCs w:val="28"/>
        </w:rPr>
        <w:t>Соколов Владислав</w:t>
      </w:r>
      <w:r w:rsidRPr="00DF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Орск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11.20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Александра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сный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Клим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фа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Новотроицк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Гайсина Альбина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п. Новоорск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Микаэль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Орск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 Иван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ктобе</w:t>
      </w:r>
      <w:proofErr w:type="spellEnd"/>
    </w:p>
    <w:p w:rsidR="004E2155" w:rsidRDefault="004E2155" w:rsidP="004E2155">
      <w:pPr>
        <w:pStyle w:val="NoSpacing"/>
        <w:numPr>
          <w:ilvl w:val="0"/>
          <w:numId w:val="3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spacing w:line="360" w:lineRule="auto"/>
        <w:ind w:left="360"/>
      </w:pPr>
    </w:p>
    <w:p w:rsidR="004E2155" w:rsidRDefault="004E2155" w:rsidP="004E2155">
      <w:pPr>
        <w:pStyle w:val="NoSpacing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E2155" w:rsidRDefault="004E2155" w:rsidP="004E2155">
      <w:pPr>
        <w:pStyle w:val="NoSpacing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12.20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Власова Наталья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Колесниченко Владимир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Георгий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Овсянникова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</w:t>
      </w:r>
    </w:p>
    <w:p w:rsidR="004E2155" w:rsidRDefault="004E2155" w:rsidP="004E215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Цегенько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13.00-14.00</w:t>
      </w:r>
    </w:p>
    <w:p w:rsidR="004E2155" w:rsidRDefault="004E2155" w:rsidP="004E2155">
      <w:pPr>
        <w:pStyle w:val="NoSpacing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14.00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Горбань Андрей Игоревич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 Анатолий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оовсергиевка</w:t>
      </w:r>
      <w:proofErr w:type="spellEnd"/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Здериглазов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Орск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Махнатова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Юрьевна</w:t>
      </w:r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>ктобе</w:t>
      </w:r>
      <w:proofErr w:type="spellEnd"/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Родионов Никита Вячеславович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остов-на-Дону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 Никита Андреевич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остов-на-Дону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Холомова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16.00</w:t>
      </w:r>
    </w:p>
    <w:p w:rsidR="004E2155" w:rsidRDefault="004E2155" w:rsidP="004E215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Зверев Иван, Головков Степан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овосергиевка</w:t>
      </w:r>
    </w:p>
    <w:p w:rsidR="004E2155" w:rsidRDefault="004E2155" w:rsidP="004E2155">
      <w:pPr>
        <w:pStyle w:val="NoSpacing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Трио аккордеонистов ОКИ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Дуэт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Аллегоррия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г. Оренбург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4E2155" w:rsidRDefault="004E2155" w:rsidP="004E2155">
      <w:pPr>
        <w:pStyle w:val="NoSpacing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16.20</w:t>
      </w:r>
    </w:p>
    <w:p w:rsidR="004E2155" w:rsidRDefault="004E2155" w:rsidP="004E2155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Андрей, Гусев Артем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трио «ART»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</w:p>
    <w:p w:rsidR="004E2155" w:rsidRDefault="004E2155" w:rsidP="004E2155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Ансамбль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ренбург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55" w:rsidRDefault="004E2155" w:rsidP="004E2155">
      <w:pPr>
        <w:pStyle w:val="NoSpacing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в 16.40</w:t>
      </w:r>
    </w:p>
    <w:p w:rsidR="004E2155" w:rsidRDefault="004E2155" w:rsidP="004E215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Кузнецова Татьяна Ивановна, Кузина Марина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рск</w:t>
      </w: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55" w:rsidRDefault="004E2155" w:rsidP="004E215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5" w:rsidRDefault="004E2155" w:rsidP="004E2155"/>
    <w:p w:rsidR="005A39D7" w:rsidRDefault="005A39D7"/>
    <w:sectPr w:rsidR="005A39D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2155"/>
    <w:rsid w:val="00396137"/>
    <w:rsid w:val="004E2155"/>
    <w:rsid w:val="005630D9"/>
    <w:rsid w:val="005A39D7"/>
    <w:rsid w:val="005C17E2"/>
    <w:rsid w:val="009566FD"/>
    <w:rsid w:val="009A60CD"/>
    <w:rsid w:val="009F537E"/>
    <w:rsid w:val="00A46C25"/>
    <w:rsid w:val="00BF786E"/>
    <w:rsid w:val="00CC4C9E"/>
    <w:rsid w:val="00CE2B05"/>
    <w:rsid w:val="00D173C8"/>
    <w:rsid w:val="00DF342B"/>
    <w:rsid w:val="00E36355"/>
    <w:rsid w:val="00E45B1F"/>
    <w:rsid w:val="00F0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5"/>
    <w:pPr>
      <w:suppressAutoHyphens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4E2155"/>
  </w:style>
  <w:style w:type="paragraph" w:customStyle="1" w:styleId="NoSpacing">
    <w:name w:val="No Spacing"/>
    <w:rsid w:val="004E2155"/>
    <w:pPr>
      <w:suppressAutoHyphens/>
      <w:spacing w:after="0"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>Kraftway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2017-12-02T00:42:00Z</dcterms:created>
  <dcterms:modified xsi:type="dcterms:W3CDTF">2017-12-02T00:43:00Z</dcterms:modified>
</cp:coreProperties>
</file>